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0" w:rsidRPr="0040050D" w:rsidRDefault="003C4DE0" w:rsidP="00156E77">
      <w:pPr>
        <w:ind w:left="360"/>
        <w:jc w:val="center"/>
        <w:rPr>
          <w:rFonts w:asciiTheme="minorHAnsi" w:hAnsiTheme="minorHAnsi"/>
          <w:b/>
          <w:sz w:val="48"/>
        </w:rPr>
      </w:pPr>
      <w:r w:rsidRPr="0040050D">
        <w:rPr>
          <w:rFonts w:asciiTheme="minorHAnsi" w:hAnsiTheme="minorHAnsi"/>
          <w:b/>
          <w:sz w:val="48"/>
        </w:rPr>
        <w:t>ANEXO I</w:t>
      </w:r>
    </w:p>
    <w:p w:rsidR="009621AF" w:rsidRPr="0040050D" w:rsidRDefault="009621AF" w:rsidP="009621AF">
      <w:pPr>
        <w:rPr>
          <w:rFonts w:asciiTheme="minorHAnsi" w:hAnsiTheme="minorHAnsi"/>
          <w:sz w:val="24"/>
          <w:szCs w:val="24"/>
        </w:rPr>
      </w:pPr>
    </w:p>
    <w:p w:rsidR="002A733F" w:rsidRPr="0040050D" w:rsidRDefault="002A733F" w:rsidP="009621AF">
      <w:pPr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T</w:t>
      </w:r>
      <w:r w:rsidR="009621AF" w:rsidRPr="0040050D">
        <w:rPr>
          <w:rFonts w:asciiTheme="minorHAnsi" w:hAnsiTheme="minorHAnsi"/>
          <w:sz w:val="24"/>
          <w:szCs w:val="24"/>
        </w:rPr>
        <w:t>ítulo</w:t>
      </w:r>
      <w:r w:rsidRPr="0040050D">
        <w:rPr>
          <w:rFonts w:asciiTheme="minorHAnsi" w:hAnsiTheme="minorHAnsi"/>
          <w:sz w:val="24"/>
          <w:szCs w:val="24"/>
        </w:rPr>
        <w:t xml:space="preserve"> do evento</w:t>
      </w:r>
      <w:r w:rsidR="001767F8" w:rsidRPr="0040050D">
        <w:rPr>
          <w:rFonts w:asciiTheme="minorHAnsi" w:hAnsiTheme="minorHAnsi"/>
          <w:sz w:val="24"/>
          <w:szCs w:val="24"/>
        </w:rPr>
        <w:t xml:space="preserve">: </w:t>
      </w:r>
      <w:r w:rsidR="009621AF" w:rsidRPr="0040050D">
        <w:rPr>
          <w:rFonts w:asciiTheme="minorHAnsi" w:hAnsiTheme="minorHAnsi"/>
          <w:sz w:val="24"/>
          <w:szCs w:val="24"/>
        </w:rPr>
        <w:t>_________________</w:t>
      </w:r>
      <w:r w:rsidR="0040050D">
        <w:rPr>
          <w:rFonts w:asciiTheme="minorHAnsi" w:hAnsiTheme="minorHAnsi"/>
          <w:sz w:val="24"/>
          <w:szCs w:val="24"/>
        </w:rPr>
        <w:t>___________</w:t>
      </w:r>
      <w:r w:rsidR="009621AF" w:rsidRPr="0040050D">
        <w:rPr>
          <w:rFonts w:asciiTheme="minorHAnsi" w:hAnsiTheme="minorHAnsi"/>
          <w:sz w:val="24"/>
          <w:szCs w:val="24"/>
        </w:rPr>
        <w:t>_________________________________</w:t>
      </w:r>
    </w:p>
    <w:p w:rsidR="001767F8" w:rsidRPr="0040050D" w:rsidRDefault="001767F8" w:rsidP="0040050D">
      <w:pPr>
        <w:spacing w:line="295" w:lineRule="auto"/>
        <w:ind w:left="851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</w:t>
      </w:r>
      <w:r w:rsidR="0040050D">
        <w:rPr>
          <w:rFonts w:asciiTheme="minorHAnsi" w:hAnsiTheme="minorHAnsi"/>
          <w:sz w:val="24"/>
          <w:szCs w:val="24"/>
        </w:rPr>
        <w:t>______________________________</w:t>
      </w:r>
      <w:r w:rsidRPr="0040050D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1767F8" w:rsidRPr="0040050D" w:rsidRDefault="001767F8" w:rsidP="001767F8">
      <w:pPr>
        <w:ind w:left="851" w:hanging="425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Período de realização</w:t>
      </w:r>
      <w:r w:rsidR="009621AF" w:rsidRPr="0040050D">
        <w:rPr>
          <w:rFonts w:asciiTheme="minorHAnsi" w:hAnsiTheme="minorHAnsi"/>
          <w:sz w:val="24"/>
          <w:szCs w:val="24"/>
        </w:rPr>
        <w:t xml:space="preserve">: </w:t>
      </w:r>
      <w:r w:rsidR="001767F8" w:rsidRPr="0040050D">
        <w:rPr>
          <w:rFonts w:asciiTheme="minorHAnsi" w:hAnsiTheme="minorHAnsi"/>
          <w:sz w:val="24"/>
          <w:szCs w:val="24"/>
        </w:rPr>
        <w:t>_</w:t>
      </w:r>
      <w:r w:rsidR="009621AF" w:rsidRPr="0040050D">
        <w:rPr>
          <w:rFonts w:asciiTheme="minorHAnsi" w:hAnsiTheme="minorHAnsi"/>
          <w:sz w:val="24"/>
          <w:szCs w:val="24"/>
        </w:rPr>
        <w:t>_____________________________________________</w:t>
      </w:r>
    </w:p>
    <w:p w:rsidR="002A733F" w:rsidRPr="0040050D" w:rsidRDefault="002A733F" w:rsidP="001767F8">
      <w:pPr>
        <w:numPr>
          <w:ilvl w:val="0"/>
          <w:numId w:val="8"/>
        </w:numPr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Nome completo do proponente: ______________________________________</w:t>
      </w:r>
    </w:p>
    <w:p w:rsidR="002A733F" w:rsidRPr="0040050D" w:rsidRDefault="002A733F" w:rsidP="001767F8">
      <w:pPr>
        <w:numPr>
          <w:ilvl w:val="0"/>
          <w:numId w:val="8"/>
        </w:numPr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 xml:space="preserve">Unidade acadêmica do proponente: </w:t>
      </w:r>
      <w:r w:rsidR="001767F8" w:rsidRPr="0040050D">
        <w:rPr>
          <w:rFonts w:asciiTheme="minorHAnsi" w:hAnsiTheme="minorHAnsi"/>
          <w:sz w:val="24"/>
          <w:szCs w:val="24"/>
        </w:rPr>
        <w:t>_</w:t>
      </w:r>
      <w:r w:rsidRPr="0040050D">
        <w:rPr>
          <w:rFonts w:asciiTheme="minorHAnsi" w:hAnsiTheme="minorHAnsi"/>
          <w:sz w:val="24"/>
          <w:szCs w:val="24"/>
        </w:rPr>
        <w:t>__________________________________</w:t>
      </w:r>
    </w:p>
    <w:p w:rsidR="002A733F" w:rsidRPr="0040050D" w:rsidRDefault="002A733F" w:rsidP="001767F8">
      <w:pPr>
        <w:numPr>
          <w:ilvl w:val="0"/>
          <w:numId w:val="8"/>
        </w:numPr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Telefone(s): ______________________________________________________</w:t>
      </w:r>
    </w:p>
    <w:p w:rsidR="002A733F" w:rsidRPr="0040050D" w:rsidRDefault="002A733F" w:rsidP="001767F8">
      <w:pPr>
        <w:numPr>
          <w:ilvl w:val="0"/>
          <w:numId w:val="8"/>
        </w:numPr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 xml:space="preserve">E-mail: </w:t>
      </w:r>
      <w:r w:rsidR="001767F8" w:rsidRPr="0040050D">
        <w:rPr>
          <w:rFonts w:asciiTheme="minorHAnsi" w:hAnsiTheme="minorHAnsi"/>
          <w:sz w:val="24"/>
          <w:szCs w:val="24"/>
        </w:rPr>
        <w:t>_</w:t>
      </w:r>
      <w:r w:rsidRPr="0040050D">
        <w:rPr>
          <w:rFonts w:asciiTheme="minorHAnsi" w:hAnsiTheme="minorHAnsi"/>
          <w:sz w:val="24"/>
          <w:szCs w:val="24"/>
        </w:rPr>
        <w:t>_________________________________________________________</w:t>
      </w:r>
    </w:p>
    <w:p w:rsidR="002A733F" w:rsidRPr="0040050D" w:rsidRDefault="002A733F" w:rsidP="001767F8">
      <w:pPr>
        <w:ind w:left="851" w:hanging="425"/>
        <w:rPr>
          <w:rFonts w:asciiTheme="minorHAnsi" w:hAnsiTheme="minorHAnsi"/>
          <w:sz w:val="24"/>
          <w:szCs w:val="24"/>
        </w:rPr>
      </w:pPr>
    </w:p>
    <w:p w:rsidR="001767F8" w:rsidRPr="0040050D" w:rsidRDefault="001767F8" w:rsidP="001767F8">
      <w:pPr>
        <w:ind w:left="851" w:hanging="425"/>
        <w:rPr>
          <w:rFonts w:asciiTheme="minorHAnsi" w:hAnsiTheme="minorHAnsi"/>
          <w:sz w:val="24"/>
          <w:szCs w:val="24"/>
        </w:rPr>
      </w:pPr>
    </w:p>
    <w:p w:rsidR="002A733F" w:rsidRPr="0040050D" w:rsidRDefault="002A733F" w:rsidP="001767F8">
      <w:pPr>
        <w:ind w:left="360"/>
        <w:jc w:val="right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________________________, _____ de __________ de 2018</w:t>
      </w:r>
    </w:p>
    <w:p w:rsidR="003C4DE0" w:rsidRPr="0040050D" w:rsidRDefault="003C4DE0" w:rsidP="009621AF">
      <w:pPr>
        <w:rPr>
          <w:rFonts w:asciiTheme="minorHAnsi" w:hAnsiTheme="minorHAnsi"/>
          <w:sz w:val="24"/>
          <w:szCs w:val="24"/>
        </w:rPr>
      </w:pPr>
    </w:p>
    <w:p w:rsidR="00350E60" w:rsidRPr="0040050D" w:rsidRDefault="00350E60" w:rsidP="009621AF">
      <w:pPr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spacing w:after="0" w:line="240" w:lineRule="auto"/>
        <w:ind w:left="360"/>
        <w:jc w:val="center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_____________________________________</w:t>
      </w:r>
    </w:p>
    <w:p w:rsidR="003C4DE0" w:rsidRPr="0040050D" w:rsidRDefault="003C4DE0" w:rsidP="001767F8">
      <w:pPr>
        <w:spacing w:after="0" w:line="240" w:lineRule="auto"/>
        <w:ind w:left="360"/>
        <w:jc w:val="center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Assinatura do proponente</w:t>
      </w:r>
    </w:p>
    <w:p w:rsidR="003C4DE0" w:rsidRPr="0040050D" w:rsidRDefault="003C4DE0" w:rsidP="009621AF">
      <w:pPr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9621AF">
      <w:pPr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9621AF">
      <w:pPr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9621AF">
      <w:pPr>
        <w:rPr>
          <w:rFonts w:asciiTheme="minorHAnsi" w:hAnsiTheme="minorHAnsi"/>
          <w:sz w:val="24"/>
          <w:szCs w:val="24"/>
        </w:rPr>
      </w:pPr>
    </w:p>
    <w:p w:rsidR="002A733F" w:rsidRDefault="002A733F" w:rsidP="009621AF">
      <w:pPr>
        <w:rPr>
          <w:rFonts w:asciiTheme="minorHAnsi" w:hAnsiTheme="minorHAnsi"/>
          <w:sz w:val="24"/>
          <w:szCs w:val="24"/>
        </w:rPr>
      </w:pPr>
    </w:p>
    <w:p w:rsidR="0040050D" w:rsidRDefault="0040050D" w:rsidP="009621AF">
      <w:pPr>
        <w:rPr>
          <w:rFonts w:asciiTheme="minorHAnsi" w:hAnsiTheme="minorHAnsi"/>
          <w:sz w:val="24"/>
          <w:szCs w:val="24"/>
        </w:rPr>
      </w:pPr>
    </w:p>
    <w:p w:rsidR="0040050D" w:rsidRPr="0040050D" w:rsidRDefault="0040050D" w:rsidP="009621AF">
      <w:pPr>
        <w:rPr>
          <w:rFonts w:asciiTheme="minorHAnsi" w:hAnsiTheme="minorHAnsi"/>
          <w:sz w:val="24"/>
          <w:szCs w:val="24"/>
        </w:rPr>
      </w:pPr>
    </w:p>
    <w:p w:rsidR="002A733F" w:rsidRPr="0040050D" w:rsidRDefault="002A733F" w:rsidP="009621AF">
      <w:pPr>
        <w:rPr>
          <w:rFonts w:asciiTheme="minorHAnsi" w:hAnsiTheme="minorHAnsi"/>
          <w:sz w:val="24"/>
          <w:szCs w:val="24"/>
        </w:rPr>
      </w:pPr>
    </w:p>
    <w:p w:rsidR="002A733F" w:rsidRPr="0040050D" w:rsidRDefault="002A733F" w:rsidP="009621AF">
      <w:pPr>
        <w:rPr>
          <w:rFonts w:asciiTheme="minorHAnsi" w:hAnsiTheme="minorHAnsi"/>
          <w:sz w:val="24"/>
          <w:szCs w:val="24"/>
        </w:rPr>
      </w:pPr>
    </w:p>
    <w:p w:rsidR="002A733F" w:rsidRDefault="002A733F" w:rsidP="009621AF">
      <w:pPr>
        <w:rPr>
          <w:rFonts w:asciiTheme="minorHAnsi" w:hAnsiTheme="minorHAnsi"/>
          <w:sz w:val="24"/>
          <w:szCs w:val="24"/>
        </w:rPr>
      </w:pPr>
    </w:p>
    <w:p w:rsidR="003C4DE0" w:rsidRPr="0040050D" w:rsidRDefault="002A733F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lastRenderedPageBreak/>
        <w:t>OBJETIVO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Listar objetivos do evento.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2A733F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JUSTIFICATIVA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Colocar os motivos para realização do evento incluindo a relevância para a</w:t>
      </w:r>
      <w:r w:rsidR="002A733F" w:rsidRPr="0040050D">
        <w:rPr>
          <w:rFonts w:asciiTheme="minorHAnsi" w:hAnsiTheme="minorHAnsi"/>
          <w:i/>
          <w:color w:val="FF0000"/>
          <w:sz w:val="24"/>
          <w:szCs w:val="24"/>
        </w:rPr>
        <w:t xml:space="preserve">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comunidade acadêmica da UFSJ. Aqui poderá haver um breve histórico sobre eventos realizados anteriormente.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 xml:space="preserve">NATUREZA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(marcar apenas uma opção)</w:t>
      </w:r>
    </w:p>
    <w:p w:rsidR="0040050D" w:rsidRPr="0040050D" w:rsidRDefault="0040050D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) Pesquisa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) Extensão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 xml:space="preserve">ABRANGÊNCIA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(marcar apenas uma opção)</w:t>
      </w:r>
    </w:p>
    <w:p w:rsidR="0040050D" w:rsidRPr="0040050D" w:rsidRDefault="0040050D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) Local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) Regional/Mineiro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) Nacional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) Internacional/Mundial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Justificar.</w:t>
      </w:r>
      <w:r w:rsidR="00350E60" w:rsidRPr="0040050D">
        <w:rPr>
          <w:rFonts w:asciiTheme="minorHAnsi" w:hAnsiTheme="minorHAnsi"/>
          <w:i/>
          <w:color w:val="FF0000"/>
          <w:sz w:val="24"/>
          <w:szCs w:val="24"/>
        </w:rPr>
        <w:t xml:space="preserve"> Caso o evento tenha abrangência Internacional/Mundial, apresentar o Comitê Científico com representantes de instituições estrangeiras reconhecidas internacionalmente.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B04B0" w:rsidRDefault="004B04B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b/>
          <w:sz w:val="24"/>
          <w:szCs w:val="24"/>
        </w:rPr>
      </w:pPr>
      <w:r w:rsidRPr="004B04B0">
        <w:rPr>
          <w:rFonts w:asciiTheme="minorHAnsi" w:hAnsiTheme="minorHAnsi"/>
          <w:b/>
          <w:sz w:val="24"/>
          <w:szCs w:val="24"/>
        </w:rPr>
        <w:t xml:space="preserve">UNIDADE ACADÊMICA OU ADMINISTRATIVA DE </w:t>
      </w:r>
      <w:r w:rsidR="003C4DE0" w:rsidRPr="004B04B0">
        <w:rPr>
          <w:rFonts w:asciiTheme="minorHAnsi" w:hAnsiTheme="minorHAnsi"/>
          <w:b/>
          <w:sz w:val="24"/>
          <w:szCs w:val="24"/>
        </w:rPr>
        <w:t>APOIO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Informar o departamento ou Programa de Pós-Graduação ou Curso de Graduação ou unidade administrativa que está apoiando o evento.</w:t>
      </w:r>
    </w:p>
    <w:p w:rsidR="009621AF" w:rsidRPr="0040050D" w:rsidRDefault="009621AF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21AF" w:rsidRPr="004B04B0" w:rsidRDefault="009621AF" w:rsidP="001767F8">
      <w:pPr>
        <w:spacing w:after="0" w:line="240" w:lineRule="auto"/>
        <w:ind w:left="360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4B04B0">
        <w:rPr>
          <w:rFonts w:asciiTheme="minorHAnsi" w:hAnsiTheme="minorHAnsi"/>
          <w:b/>
          <w:i/>
          <w:color w:val="FF0000"/>
          <w:sz w:val="24"/>
          <w:szCs w:val="24"/>
        </w:rPr>
        <w:t xml:space="preserve">ATENÇÃO: O valor financiado será alocado no centro de custo da Unidade Acadêmica ou Administrativa </w:t>
      </w:r>
      <w:r w:rsidR="00350E60" w:rsidRPr="004B04B0">
        <w:rPr>
          <w:rFonts w:asciiTheme="minorHAnsi" w:hAnsiTheme="minorHAnsi"/>
          <w:b/>
          <w:i/>
          <w:color w:val="FF0000"/>
          <w:sz w:val="24"/>
          <w:szCs w:val="24"/>
        </w:rPr>
        <w:t xml:space="preserve">apoiadora responsável pela </w:t>
      </w:r>
      <w:r w:rsidRPr="004B04B0">
        <w:rPr>
          <w:rFonts w:asciiTheme="minorHAnsi" w:hAnsiTheme="minorHAnsi"/>
          <w:b/>
          <w:i/>
          <w:color w:val="FF0000"/>
          <w:sz w:val="24"/>
          <w:szCs w:val="24"/>
        </w:rPr>
        <w:t>execução orçamentária do evento</w:t>
      </w:r>
      <w:r w:rsidR="00350E60" w:rsidRPr="004B04B0">
        <w:rPr>
          <w:rFonts w:asciiTheme="minorHAnsi" w:hAnsiTheme="minorHAnsi"/>
          <w:b/>
          <w:i/>
          <w:color w:val="FF0000"/>
          <w:sz w:val="24"/>
          <w:szCs w:val="24"/>
        </w:rPr>
        <w:t xml:space="preserve">, </w:t>
      </w:r>
      <w:r w:rsidRPr="004B04B0">
        <w:rPr>
          <w:rFonts w:asciiTheme="minorHAnsi" w:hAnsiTheme="minorHAnsi"/>
          <w:b/>
          <w:i/>
          <w:color w:val="FF0000"/>
          <w:sz w:val="24"/>
          <w:szCs w:val="24"/>
        </w:rPr>
        <w:t>cadastramento de diárias, emissão de requisições de transporte, agendamento de salas e outras providências que se fizerem necessárias, incluindo a discriminação das rubricas em que serão alocados os recursos</w:t>
      </w:r>
      <w:r w:rsidR="00350E60" w:rsidRPr="004B04B0">
        <w:rPr>
          <w:rFonts w:asciiTheme="minorHAnsi" w:hAnsiTheme="minorHAnsi"/>
          <w:b/>
          <w:i/>
          <w:color w:val="FF0000"/>
          <w:sz w:val="24"/>
          <w:szCs w:val="24"/>
        </w:rPr>
        <w:t>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ANUÊNCIA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Informar o departamento ou unidade administrativa que está dando anuência para o proponente.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LOCAL DE REALIZAÇÃO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Informar o campus da UFSJ onde será realizado o evento. Caso não seja na UFSJ, informar o local e justificar.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21AF" w:rsidRPr="0040050D" w:rsidRDefault="009621AF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 xml:space="preserve">ATENÇÃO: É necessária a anuência da Prefeitura de Campus (ou de seu representante no </w:t>
      </w:r>
      <w:r w:rsidR="002A733F" w:rsidRPr="0040050D">
        <w:rPr>
          <w:rFonts w:asciiTheme="minorHAnsi" w:hAnsiTheme="minorHAnsi"/>
          <w:i/>
          <w:color w:val="FF0000"/>
          <w:sz w:val="24"/>
          <w:szCs w:val="24"/>
        </w:rPr>
        <w:t>c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ampus) mesmo que o evento não ocorra na UFSJ.</w:t>
      </w:r>
    </w:p>
    <w:p w:rsidR="009621AF" w:rsidRPr="0040050D" w:rsidRDefault="009621AF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COMISSÃO ORGANIZADORA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Relacionar todas as pessoas envolvidas na organização do evento com suas respectivas atribuições.</w:t>
      </w:r>
    </w:p>
    <w:p w:rsidR="003C4DE0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0050D" w:rsidRPr="0040050D" w:rsidRDefault="0040050D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PÚBLICO-ALVO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Descrever e quantificar (estimativa do número de pessoas) do público-alvo do evento.</w:t>
      </w:r>
    </w:p>
    <w:p w:rsidR="003C4DE0" w:rsidRPr="0040050D" w:rsidRDefault="003C4DE0" w:rsidP="009621AF">
      <w:pPr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PROGRAMAÇÃO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Deta</w:t>
      </w:r>
      <w:r w:rsidR="00350E60" w:rsidRPr="0040050D">
        <w:rPr>
          <w:rFonts w:asciiTheme="minorHAnsi" w:hAnsiTheme="minorHAnsi"/>
          <w:i/>
          <w:color w:val="FF0000"/>
          <w:sz w:val="24"/>
          <w:szCs w:val="24"/>
        </w:rPr>
        <w:t xml:space="preserve">lhar toda programação do evento apresentando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as seguintes informações:</w:t>
      </w:r>
    </w:p>
    <w:p w:rsidR="003C4DE0" w:rsidRPr="0040050D" w:rsidRDefault="003C4DE0" w:rsidP="0040050D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Período de realização;</w:t>
      </w:r>
    </w:p>
    <w:p w:rsidR="003C4DE0" w:rsidRPr="0040050D" w:rsidRDefault="003C4DE0" w:rsidP="0040050D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Cronograma de atividades, se já houver;</w:t>
      </w:r>
    </w:p>
    <w:p w:rsidR="003C4DE0" w:rsidRPr="0040050D" w:rsidRDefault="003C4DE0" w:rsidP="0040050D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Descrição d</w:t>
      </w:r>
      <w:r w:rsidR="0040050D" w:rsidRPr="0040050D">
        <w:rPr>
          <w:rFonts w:asciiTheme="minorHAnsi" w:hAnsiTheme="minorHAnsi"/>
          <w:i/>
          <w:color w:val="FF0000"/>
          <w:sz w:val="24"/>
          <w:szCs w:val="24"/>
        </w:rPr>
        <w:t>as atividades com carga horária.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NÚMERO DE VAGAS</w:t>
      </w:r>
    </w:p>
    <w:p w:rsidR="003C4DE0" w:rsidRPr="0040050D" w:rsidRDefault="00350E6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 xml:space="preserve">É obrigatório descrever a dinâmica de inscrição dos participantes e </w:t>
      </w:r>
      <w:r w:rsidR="003C4DE0" w:rsidRPr="0040050D">
        <w:rPr>
          <w:rFonts w:asciiTheme="minorHAnsi" w:hAnsiTheme="minorHAnsi"/>
          <w:i/>
          <w:color w:val="FF0000"/>
          <w:sz w:val="24"/>
          <w:szCs w:val="24"/>
        </w:rPr>
        <w:t xml:space="preserve">o </w:t>
      </w:r>
      <w:r w:rsidR="009621AF" w:rsidRPr="0040050D">
        <w:rPr>
          <w:rFonts w:asciiTheme="minorHAnsi" w:hAnsiTheme="minorHAnsi"/>
          <w:i/>
          <w:color w:val="FF0000"/>
          <w:sz w:val="24"/>
          <w:szCs w:val="24"/>
        </w:rPr>
        <w:t>número</w:t>
      </w:r>
      <w:r w:rsidR="003C4DE0" w:rsidRPr="0040050D">
        <w:rPr>
          <w:rFonts w:asciiTheme="minorHAnsi" w:hAnsiTheme="minorHAnsi"/>
          <w:i/>
          <w:color w:val="FF0000"/>
          <w:sz w:val="24"/>
          <w:szCs w:val="24"/>
        </w:rPr>
        <w:t xml:space="preserve"> previsto de inscritos em cada uma das modalidades abaixo:</w:t>
      </w:r>
    </w:p>
    <w:p w:rsidR="0040050D" w:rsidRPr="0040050D" w:rsidRDefault="0040050D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Estudantes da UFSJ: ________________</w:t>
      </w:r>
    </w:p>
    <w:p w:rsidR="003C4DE0" w:rsidRPr="0040050D" w:rsidRDefault="003C4DE0" w:rsidP="001767F8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Estudantes de outra instituição: ________________</w:t>
      </w:r>
    </w:p>
    <w:p w:rsidR="003C4DE0" w:rsidRPr="0040050D" w:rsidRDefault="003C4DE0" w:rsidP="001767F8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Professores da UFSJ: ________________</w:t>
      </w:r>
    </w:p>
    <w:p w:rsidR="003C4DE0" w:rsidRPr="0040050D" w:rsidRDefault="003C4DE0" w:rsidP="001767F8">
      <w:pPr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Outros (citar): ___________________________________________________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NOMES DOS CONVIDADOS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Colocar os nomes de todos os convidados (se já estiver disponível). Para cada convidado dever</w:t>
      </w:r>
      <w:r w:rsidR="009621AF" w:rsidRPr="0040050D">
        <w:rPr>
          <w:rFonts w:asciiTheme="minorHAnsi" w:hAnsiTheme="minorHAnsi"/>
          <w:i/>
          <w:color w:val="FF0000"/>
          <w:sz w:val="24"/>
          <w:szCs w:val="24"/>
        </w:rPr>
        <w:t xml:space="preserve">ão ser citadas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as seguintes informações:</w:t>
      </w:r>
    </w:p>
    <w:p w:rsidR="003C4DE0" w:rsidRPr="0040050D" w:rsidRDefault="003C4DE0" w:rsidP="001767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Nome completo: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Instituição: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Cargo/função: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E-mail: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Atividade a desenvolver: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Cidade de origem: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Data de chegada a São João del-Rei: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Data de início da atividade: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Data de término da atividade:</w:t>
      </w:r>
    </w:p>
    <w:p w:rsidR="003C4DE0" w:rsidRPr="0040050D" w:rsidRDefault="003C4DE0" w:rsidP="001767F8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Data de partida de São João del-Rei: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INSCRIÇÃO DE TRABALHOS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 xml:space="preserve">Informar se haverá inscrição de trabalhos e fazer uma estimativa do número de inscrições </w:t>
      </w:r>
      <w:r w:rsidR="00350E60" w:rsidRPr="0040050D">
        <w:rPr>
          <w:rFonts w:asciiTheme="minorHAnsi" w:hAnsiTheme="minorHAnsi"/>
          <w:i/>
          <w:color w:val="FF0000"/>
          <w:sz w:val="24"/>
          <w:szCs w:val="24"/>
        </w:rPr>
        <w:t xml:space="preserve">de trabalhos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aguardadas tendo como base eventos anteriores, por exemplo.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Informar se haverá cobrança na inscrição.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Caso não haja inscrição de trabalhos,</w:t>
      </w:r>
      <w:r w:rsidR="002A733F" w:rsidRPr="0040050D">
        <w:rPr>
          <w:rFonts w:asciiTheme="minorHAnsi" w:hAnsiTheme="minorHAnsi"/>
          <w:i/>
          <w:color w:val="FF0000"/>
          <w:sz w:val="24"/>
          <w:szCs w:val="24"/>
        </w:rPr>
        <w:t xml:space="preserve">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justificar.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APOIO EXTERNO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Descrever solicitação de apoio financeiro externo, informando agência financiadora, edital, valor solicitado e resultado da análise (se houver).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i/>
          <w:color w:val="FF0000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 xml:space="preserve">ANUÊNCIA DA PREFEITURA DE </w:t>
      </w:r>
      <w:r w:rsidRPr="0040050D">
        <w:rPr>
          <w:rFonts w:asciiTheme="minorHAnsi" w:hAnsiTheme="minorHAnsi"/>
          <w:i/>
          <w:sz w:val="24"/>
          <w:szCs w:val="24"/>
        </w:rPr>
        <w:t>CAMPUS</w:t>
      </w:r>
    </w:p>
    <w:p w:rsidR="002A733F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 xml:space="preserve">A Prefeitura de </w:t>
      </w:r>
      <w:r w:rsidRPr="0040050D">
        <w:rPr>
          <w:rFonts w:asciiTheme="minorHAnsi" w:hAnsiTheme="minorHAnsi"/>
          <w:i/>
          <w:sz w:val="24"/>
          <w:szCs w:val="24"/>
        </w:rPr>
        <w:t>Campus</w:t>
      </w:r>
      <w:r w:rsidRPr="0040050D">
        <w:rPr>
          <w:rFonts w:asciiTheme="minorHAnsi" w:hAnsiTheme="minorHAnsi"/>
          <w:sz w:val="24"/>
          <w:szCs w:val="24"/>
        </w:rPr>
        <w:t xml:space="preserve"> está ciente da realização do evento?</w:t>
      </w:r>
    </w:p>
    <w:p w:rsidR="003C4DE0" w:rsidRPr="0040050D" w:rsidRDefault="009621AF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lastRenderedPageBreak/>
        <w:t>Informar o nome completo de quem deu a anuência e seu cargo.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  ) SIM</w:t>
      </w:r>
      <w:r w:rsidR="009621AF" w:rsidRPr="0040050D">
        <w:rPr>
          <w:rFonts w:asciiTheme="minorHAnsi" w:hAnsiTheme="minorHAnsi"/>
          <w:sz w:val="24"/>
          <w:szCs w:val="24"/>
        </w:rPr>
        <w:t>. ___________________</w:t>
      </w:r>
      <w:r w:rsidR="0040050D">
        <w:rPr>
          <w:rFonts w:asciiTheme="minorHAnsi" w:hAnsiTheme="minorHAnsi"/>
          <w:sz w:val="24"/>
          <w:szCs w:val="24"/>
        </w:rPr>
        <w:t>___________</w:t>
      </w:r>
      <w:r w:rsidR="009621AF" w:rsidRPr="0040050D">
        <w:rPr>
          <w:rFonts w:asciiTheme="minorHAnsi" w:hAnsiTheme="minorHAnsi"/>
          <w:sz w:val="24"/>
          <w:szCs w:val="24"/>
        </w:rPr>
        <w:t>________________________________________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(        ) NÃO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VALOR SOLICITADO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 xml:space="preserve">Informar o valor total solicitado </w:t>
      </w:r>
      <w:r w:rsidR="00350E60" w:rsidRPr="0040050D">
        <w:rPr>
          <w:rFonts w:asciiTheme="minorHAnsi" w:hAnsiTheme="minorHAnsi"/>
          <w:i/>
          <w:color w:val="FF0000"/>
          <w:sz w:val="24"/>
          <w:szCs w:val="24"/>
        </w:rPr>
        <w:t xml:space="preserve">no </w:t>
      </w:r>
      <w:r w:rsidRPr="0040050D">
        <w:rPr>
          <w:rFonts w:asciiTheme="minorHAnsi" w:hAnsiTheme="minorHAnsi"/>
          <w:i/>
          <w:color w:val="FF0000"/>
          <w:sz w:val="24"/>
          <w:szCs w:val="24"/>
        </w:rPr>
        <w:t>Anexo V.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INFORMAÇÕES COMPLEMENTARES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Colocar informações que julgar importantes.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C4DE0" w:rsidRPr="0040050D" w:rsidRDefault="003C4DE0" w:rsidP="001767F8">
      <w:pPr>
        <w:numPr>
          <w:ilvl w:val="0"/>
          <w:numId w:val="8"/>
        </w:numPr>
        <w:spacing w:after="0" w:line="240" w:lineRule="auto"/>
        <w:ind w:left="851" w:hanging="425"/>
        <w:rPr>
          <w:rFonts w:asciiTheme="minorHAnsi" w:hAnsiTheme="minorHAnsi"/>
          <w:sz w:val="24"/>
          <w:szCs w:val="24"/>
        </w:rPr>
      </w:pPr>
      <w:r w:rsidRPr="0040050D">
        <w:rPr>
          <w:rFonts w:asciiTheme="minorHAnsi" w:hAnsiTheme="minorHAnsi"/>
          <w:sz w:val="24"/>
          <w:szCs w:val="24"/>
        </w:rPr>
        <w:t>REFERÊNCIAS</w:t>
      </w:r>
    </w:p>
    <w:p w:rsidR="003C4DE0" w:rsidRPr="0040050D" w:rsidRDefault="003C4DE0" w:rsidP="001767F8">
      <w:pPr>
        <w:spacing w:after="0" w:line="240" w:lineRule="auto"/>
        <w:ind w:left="360"/>
        <w:rPr>
          <w:rFonts w:asciiTheme="minorHAnsi" w:hAnsiTheme="minorHAnsi"/>
          <w:i/>
          <w:color w:val="FF0000"/>
          <w:sz w:val="24"/>
          <w:szCs w:val="24"/>
        </w:rPr>
      </w:pPr>
      <w:r w:rsidRPr="0040050D">
        <w:rPr>
          <w:rFonts w:asciiTheme="minorHAnsi" w:hAnsiTheme="minorHAnsi"/>
          <w:i/>
          <w:color w:val="FF0000"/>
          <w:sz w:val="24"/>
          <w:szCs w:val="24"/>
        </w:rPr>
        <w:t>Se houver.</w:t>
      </w:r>
    </w:p>
    <w:p w:rsidR="003C4DE0" w:rsidRPr="0040050D" w:rsidRDefault="003C4DE0" w:rsidP="002A73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3C4DE0" w:rsidRPr="0040050D" w:rsidSect="0040050D">
      <w:headerReference w:type="default" r:id="rId7"/>
      <w:footerReference w:type="default" r:id="rId8"/>
      <w:pgSz w:w="11906" w:h="16838" w:code="9"/>
      <w:pgMar w:top="1134" w:right="851" w:bottom="851" w:left="1134" w:header="851" w:footer="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D1" w:rsidRDefault="00290DD1">
      <w:pPr>
        <w:spacing w:after="0" w:line="240" w:lineRule="auto"/>
      </w:pPr>
      <w:r>
        <w:separator/>
      </w:r>
    </w:p>
  </w:endnote>
  <w:endnote w:type="continuationSeparator" w:id="1">
    <w:p w:rsidR="00290DD1" w:rsidRDefault="0029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743"/>
      <w:docPartObj>
        <w:docPartGallery w:val="Page Numbers (Bottom of Page)"/>
        <w:docPartUnique/>
      </w:docPartObj>
    </w:sdtPr>
    <w:sdtContent>
      <w:p w:rsidR="0040050D" w:rsidRDefault="00B607C5">
        <w:pPr>
          <w:pStyle w:val="Rodap"/>
          <w:jc w:val="right"/>
        </w:pPr>
        <w:fldSimple w:instr=" PAGE   \* MERGEFORMAT ">
          <w:r w:rsidR="004B04B0">
            <w:rPr>
              <w:noProof/>
            </w:rPr>
            <w:t>1</w:t>
          </w:r>
        </w:fldSimple>
      </w:p>
    </w:sdtContent>
  </w:sdt>
  <w:p w:rsidR="0040050D" w:rsidRDefault="004005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D1" w:rsidRDefault="00290DD1">
      <w:pPr>
        <w:spacing w:after="0" w:line="240" w:lineRule="auto"/>
      </w:pPr>
      <w:r>
        <w:separator/>
      </w:r>
    </w:p>
  </w:footnote>
  <w:footnote w:type="continuationSeparator" w:id="1">
    <w:p w:rsidR="00290DD1" w:rsidRDefault="0029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F8" w:rsidRPr="001767F8" w:rsidRDefault="001767F8" w:rsidP="001767F8">
    <w:pPr>
      <w:pStyle w:val="Cabealho"/>
      <w:spacing w:after="0" w:line="240" w:lineRule="auto"/>
      <w:jc w:val="center"/>
      <w:rPr>
        <w:sz w:val="28"/>
      </w:rPr>
    </w:pPr>
    <w:r w:rsidRPr="001767F8">
      <w:rPr>
        <w:sz w:val="28"/>
      </w:rPr>
      <w:t xml:space="preserve">Edital </w:t>
    </w:r>
    <w:r w:rsidR="0040050D">
      <w:rPr>
        <w:sz w:val="28"/>
      </w:rPr>
      <w:t>001</w:t>
    </w:r>
    <w:r w:rsidRPr="001767F8">
      <w:rPr>
        <w:sz w:val="28"/>
      </w:rPr>
      <w:t>/2018 /UFSJ/PROPE</w:t>
    </w:r>
  </w:p>
  <w:p w:rsidR="001767F8" w:rsidRPr="001767F8" w:rsidRDefault="001767F8" w:rsidP="001767F8">
    <w:pPr>
      <w:pStyle w:val="Cabealho"/>
      <w:spacing w:after="0" w:line="240" w:lineRule="auto"/>
      <w:jc w:val="center"/>
      <w:rPr>
        <w:sz w:val="28"/>
      </w:rPr>
    </w:pPr>
    <w:r w:rsidRPr="001767F8">
      <w:rPr>
        <w:sz w:val="28"/>
      </w:rPr>
      <w:t>Apoio à Organização de Eventos</w:t>
    </w:r>
  </w:p>
  <w:p w:rsidR="001767F8" w:rsidRDefault="001767F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F7AFA"/>
    <w:multiLevelType w:val="hybridMultilevel"/>
    <w:tmpl w:val="363C0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603D"/>
    <w:multiLevelType w:val="hybridMultilevel"/>
    <w:tmpl w:val="99664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83F"/>
    <w:multiLevelType w:val="hybridMultilevel"/>
    <w:tmpl w:val="07DA8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273C"/>
    <w:multiLevelType w:val="multilevel"/>
    <w:tmpl w:val="470642EA"/>
    <w:styleLink w:val="Estilo1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03546C7"/>
    <w:multiLevelType w:val="hybridMultilevel"/>
    <w:tmpl w:val="0DF4A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D6DFB"/>
    <w:multiLevelType w:val="multilevel"/>
    <w:tmpl w:val="470642EA"/>
    <w:numStyleLink w:val="Estilo1"/>
  </w:abstractNum>
  <w:abstractNum w:abstractNumId="9">
    <w:nsid w:val="3F43253E"/>
    <w:multiLevelType w:val="hybridMultilevel"/>
    <w:tmpl w:val="F8E03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0829"/>
    <w:multiLevelType w:val="hybridMultilevel"/>
    <w:tmpl w:val="7DE8B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824BE"/>
    <w:multiLevelType w:val="hybridMultilevel"/>
    <w:tmpl w:val="779E53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236DBB"/>
    <w:multiLevelType w:val="hybridMultilevel"/>
    <w:tmpl w:val="501EE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1AF"/>
    <w:rsid w:val="00156E77"/>
    <w:rsid w:val="001767F8"/>
    <w:rsid w:val="00290DD1"/>
    <w:rsid w:val="002A733F"/>
    <w:rsid w:val="00350E60"/>
    <w:rsid w:val="003C4DE0"/>
    <w:rsid w:val="003D18D6"/>
    <w:rsid w:val="0040050D"/>
    <w:rsid w:val="004A292F"/>
    <w:rsid w:val="004B04B0"/>
    <w:rsid w:val="004D0AC0"/>
    <w:rsid w:val="009621AF"/>
    <w:rsid w:val="00996832"/>
    <w:rsid w:val="009B14A9"/>
    <w:rsid w:val="00B607C5"/>
    <w:rsid w:val="00FA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A9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B14A9"/>
    <w:rPr>
      <w:rFonts w:ascii="Symbol" w:hAnsi="Symbol" w:cs="Symbol"/>
    </w:rPr>
  </w:style>
  <w:style w:type="character" w:customStyle="1" w:styleId="WW8Num2z0">
    <w:name w:val="WW8Num2z0"/>
    <w:rsid w:val="009B14A9"/>
    <w:rPr>
      <w:rFonts w:ascii="Symbol" w:hAnsi="Symbol" w:cs="OpenSymbol"/>
      <w:color w:val="auto"/>
      <w:sz w:val="24"/>
      <w:szCs w:val="24"/>
      <w:shd w:val="clear" w:color="auto" w:fill="auto"/>
      <w:lang w:eastAsia="pt-BR"/>
    </w:rPr>
  </w:style>
  <w:style w:type="character" w:customStyle="1" w:styleId="WW8Num2z1">
    <w:name w:val="WW8Num2z1"/>
    <w:rsid w:val="009B14A9"/>
    <w:rPr>
      <w:rFonts w:ascii="OpenSymbol" w:hAnsi="OpenSymbol" w:cs="OpenSymbol"/>
    </w:rPr>
  </w:style>
  <w:style w:type="character" w:customStyle="1" w:styleId="WW8Num3z0">
    <w:name w:val="WW8Num3z0"/>
    <w:rsid w:val="009B14A9"/>
  </w:style>
  <w:style w:type="character" w:customStyle="1" w:styleId="WW8Num3z1">
    <w:name w:val="WW8Num3z1"/>
    <w:rsid w:val="009B14A9"/>
  </w:style>
  <w:style w:type="character" w:customStyle="1" w:styleId="WW8Num3z2">
    <w:name w:val="WW8Num3z2"/>
    <w:rsid w:val="009B14A9"/>
  </w:style>
  <w:style w:type="character" w:customStyle="1" w:styleId="WW8Num3z3">
    <w:name w:val="WW8Num3z3"/>
    <w:rsid w:val="009B14A9"/>
  </w:style>
  <w:style w:type="character" w:customStyle="1" w:styleId="WW8Num3z4">
    <w:name w:val="WW8Num3z4"/>
    <w:rsid w:val="009B14A9"/>
  </w:style>
  <w:style w:type="character" w:customStyle="1" w:styleId="WW8Num3z5">
    <w:name w:val="WW8Num3z5"/>
    <w:rsid w:val="009B14A9"/>
  </w:style>
  <w:style w:type="character" w:customStyle="1" w:styleId="WW8Num3z6">
    <w:name w:val="WW8Num3z6"/>
    <w:rsid w:val="009B14A9"/>
  </w:style>
  <w:style w:type="character" w:customStyle="1" w:styleId="WW8Num3z7">
    <w:name w:val="WW8Num3z7"/>
    <w:rsid w:val="009B14A9"/>
  </w:style>
  <w:style w:type="character" w:customStyle="1" w:styleId="WW8Num3z8">
    <w:name w:val="WW8Num3z8"/>
    <w:rsid w:val="009B14A9"/>
  </w:style>
  <w:style w:type="character" w:customStyle="1" w:styleId="WW8Num4z0">
    <w:name w:val="WW8Num4z0"/>
    <w:rsid w:val="009B14A9"/>
  </w:style>
  <w:style w:type="character" w:customStyle="1" w:styleId="WW8Num4z1">
    <w:name w:val="WW8Num4z1"/>
    <w:rsid w:val="009B14A9"/>
  </w:style>
  <w:style w:type="character" w:customStyle="1" w:styleId="WW8Num4z2">
    <w:name w:val="WW8Num4z2"/>
    <w:rsid w:val="009B14A9"/>
  </w:style>
  <w:style w:type="character" w:customStyle="1" w:styleId="WW8Num4z3">
    <w:name w:val="WW8Num4z3"/>
    <w:rsid w:val="009B14A9"/>
  </w:style>
  <w:style w:type="character" w:customStyle="1" w:styleId="WW8Num4z4">
    <w:name w:val="WW8Num4z4"/>
    <w:rsid w:val="009B14A9"/>
  </w:style>
  <w:style w:type="character" w:customStyle="1" w:styleId="WW8Num4z5">
    <w:name w:val="WW8Num4z5"/>
    <w:rsid w:val="009B14A9"/>
  </w:style>
  <w:style w:type="character" w:customStyle="1" w:styleId="WW8Num4z6">
    <w:name w:val="WW8Num4z6"/>
    <w:rsid w:val="009B14A9"/>
  </w:style>
  <w:style w:type="character" w:customStyle="1" w:styleId="WW8Num4z7">
    <w:name w:val="WW8Num4z7"/>
    <w:rsid w:val="009B14A9"/>
  </w:style>
  <w:style w:type="character" w:customStyle="1" w:styleId="WW8Num4z8">
    <w:name w:val="WW8Num4z8"/>
    <w:rsid w:val="009B14A9"/>
  </w:style>
  <w:style w:type="character" w:customStyle="1" w:styleId="Absatz-Standardschriftart">
    <w:name w:val="Absatz-Standardschriftart"/>
    <w:rsid w:val="009B14A9"/>
  </w:style>
  <w:style w:type="character" w:customStyle="1" w:styleId="WW8Num1z1">
    <w:name w:val="WW8Num1z1"/>
    <w:rsid w:val="009B14A9"/>
    <w:rPr>
      <w:rFonts w:ascii="Courier New" w:hAnsi="Courier New" w:cs="Courier New"/>
    </w:rPr>
  </w:style>
  <w:style w:type="character" w:customStyle="1" w:styleId="WW8Num1z2">
    <w:name w:val="WW8Num1z2"/>
    <w:rsid w:val="009B14A9"/>
    <w:rPr>
      <w:rFonts w:ascii="Wingdings" w:hAnsi="Wingdings" w:cs="Wingdings"/>
    </w:rPr>
  </w:style>
  <w:style w:type="character" w:customStyle="1" w:styleId="WW8Num2z2">
    <w:name w:val="WW8Num2z2"/>
    <w:rsid w:val="009B14A9"/>
    <w:rPr>
      <w:rFonts w:ascii="Wingdings" w:hAnsi="Wingdings" w:cs="Wingdings"/>
    </w:rPr>
  </w:style>
  <w:style w:type="character" w:customStyle="1" w:styleId="Fontepargpadro1">
    <w:name w:val="Fonte parág. padrão1"/>
    <w:rsid w:val="009B14A9"/>
  </w:style>
  <w:style w:type="character" w:customStyle="1" w:styleId="TextodebaloChar">
    <w:name w:val="Texto de balão Char"/>
    <w:basedOn w:val="Fontepargpadro1"/>
    <w:rsid w:val="009B14A9"/>
    <w:rPr>
      <w:rFonts w:ascii="Tahoma" w:hAnsi="Tahoma" w:cs="Tahoma"/>
      <w:sz w:val="16"/>
      <w:szCs w:val="16"/>
    </w:rPr>
  </w:style>
  <w:style w:type="character" w:customStyle="1" w:styleId="Marcas">
    <w:name w:val="Marcas"/>
    <w:rsid w:val="009B14A9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9B1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B14A9"/>
    <w:pPr>
      <w:spacing w:after="120"/>
    </w:pPr>
  </w:style>
  <w:style w:type="paragraph" w:styleId="Lista">
    <w:name w:val="List"/>
    <w:basedOn w:val="Corpodetexto"/>
    <w:rsid w:val="009B14A9"/>
    <w:rPr>
      <w:rFonts w:cs="Mangal"/>
    </w:rPr>
  </w:style>
  <w:style w:type="paragraph" w:styleId="Legenda">
    <w:name w:val="caption"/>
    <w:basedOn w:val="Normal"/>
    <w:qFormat/>
    <w:rsid w:val="009B14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4A9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9B14A9"/>
    <w:pPr>
      <w:ind w:left="720"/>
    </w:pPr>
  </w:style>
  <w:style w:type="paragraph" w:styleId="Textodebalo">
    <w:name w:val="Balloon Text"/>
    <w:basedOn w:val="Normal"/>
    <w:rsid w:val="009B14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9B14A9"/>
  </w:style>
  <w:style w:type="paragraph" w:customStyle="1" w:styleId="Contedodetabela">
    <w:name w:val="Conteúdo de tabela"/>
    <w:basedOn w:val="Normal"/>
    <w:rsid w:val="009B14A9"/>
    <w:pPr>
      <w:suppressLineNumbers/>
    </w:pPr>
  </w:style>
  <w:style w:type="paragraph" w:customStyle="1" w:styleId="Contedodatabela">
    <w:name w:val="Conteúdo da tabela"/>
    <w:basedOn w:val="Normal"/>
    <w:rsid w:val="009B14A9"/>
    <w:pPr>
      <w:suppressLineNumbers/>
    </w:pPr>
  </w:style>
  <w:style w:type="paragraph" w:customStyle="1" w:styleId="Ttulodetabela">
    <w:name w:val="Título de tabela"/>
    <w:basedOn w:val="Contedodetabela"/>
    <w:rsid w:val="009B14A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9B14A9"/>
  </w:style>
  <w:style w:type="paragraph" w:styleId="Cabealho">
    <w:name w:val="header"/>
    <w:basedOn w:val="Normal"/>
    <w:link w:val="CabealhoChar"/>
    <w:uiPriority w:val="99"/>
    <w:rsid w:val="009B14A9"/>
    <w:pPr>
      <w:suppressLineNumbers/>
      <w:tabs>
        <w:tab w:val="center" w:pos="4961"/>
        <w:tab w:val="right" w:pos="9922"/>
      </w:tabs>
    </w:pPr>
  </w:style>
  <w:style w:type="numbering" w:customStyle="1" w:styleId="Estilo1">
    <w:name w:val="Estilo1"/>
    <w:uiPriority w:val="99"/>
    <w:rsid w:val="00156E77"/>
    <w:pPr>
      <w:numPr>
        <w:numId w:val="9"/>
      </w:numPr>
    </w:pPr>
  </w:style>
  <w:style w:type="paragraph" w:styleId="Rodap">
    <w:name w:val="footer"/>
    <w:basedOn w:val="Normal"/>
    <w:link w:val="RodapChar"/>
    <w:uiPriority w:val="99"/>
    <w:unhideWhenUsed/>
    <w:rsid w:val="001767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7F8"/>
    <w:rPr>
      <w:rFonts w:ascii="Calibri" w:eastAsia="Calibri" w:hAnsi="Calibri"/>
      <w:sz w:val="22"/>
      <w:szCs w:val="22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1767F8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Barroso</dc:creator>
  <cp:lastModifiedBy>User</cp:lastModifiedBy>
  <cp:revision>2</cp:revision>
  <cp:lastPrinted>2018-02-01T17:20:00Z</cp:lastPrinted>
  <dcterms:created xsi:type="dcterms:W3CDTF">2018-02-05T09:31:00Z</dcterms:created>
  <dcterms:modified xsi:type="dcterms:W3CDTF">2018-02-05T09:31:00Z</dcterms:modified>
</cp:coreProperties>
</file>